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ACBC270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24BAB"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</w:t>
      </w:r>
      <w:r w:rsidR="00F241CC">
        <w:rPr>
          <w:rFonts w:ascii="Times New Roman" w:eastAsia="Calibri" w:hAnsi="Times New Roman" w:cs="Times New Roman"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95F8D7" w14:textId="13305D08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200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рублей, из них: </w:t>
      </w:r>
      <w:r w:rsidR="00024B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CE33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08C70BB" w:rsidR="00804AC1" w:rsidRPr="00850DC9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017F026B" w:rsidR="00850DC9" w:rsidRPr="003A56C1" w:rsidRDefault="00086584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3FCDB236" w:rsidR="003A56C1" w:rsidRPr="00D51D5B" w:rsidRDefault="00024BA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="003A56C1"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руб.х12дней=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04A577C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1462550E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</w:t>
            </w:r>
            <w:r w:rsidR="0008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улучшенном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номере корпус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3А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7B29012A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00=</w:t>
            </w:r>
          </w:p>
          <w:p w14:paraId="45DF82DF" w14:textId="7BEBDD64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18A30BC7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руб.х12 дней= 7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3D4AF3F4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24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ACB1B5" w14:textId="77777777" w:rsidR="00736433" w:rsidRPr="003A56C1" w:rsidRDefault="00736433" w:rsidP="007364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направить по электронной почте </w:t>
      </w:r>
      <w:hyperlink r:id="rId7" w:history="1">
        <w:r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profkoman</w:t>
        </w:r>
        <w:r w:rsidRPr="00C733C8">
          <w:rPr>
            <w:rStyle w:val="a9"/>
            <w:rFonts w:ascii="Times New Roman" w:eastAsia="Calibri" w:hAnsi="Times New Roman" w:cs="Times New Roman"/>
            <w:sz w:val="28"/>
            <w:szCs w:val="28"/>
          </w:rPr>
          <w:t>@</w:t>
        </w:r>
        <w:r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C81E1D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Pr="00C733C8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C8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тер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риториальную профсоюзную организацию </w:t>
      </w:r>
      <w:r>
        <w:rPr>
          <w:rFonts w:ascii="Times New Roman" w:eastAsia="Calibri" w:hAnsi="Times New Roman" w:cs="Times New Roman"/>
          <w:sz w:val="28"/>
          <w:szCs w:val="28"/>
        </w:rPr>
        <w:t>заявление от члена профсоюза, ходатайство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первичной организации, </w:t>
      </w:r>
      <w:r>
        <w:rPr>
          <w:rFonts w:ascii="Times New Roman" w:eastAsia="Calibri" w:hAnsi="Times New Roman" w:cs="Times New Roman"/>
          <w:sz w:val="28"/>
          <w:szCs w:val="28"/>
        </w:rPr>
        <w:t>корешок о зар.плате (для подтверждения профсоюзного членства)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094936D" w14:textId="77777777" w:rsidR="00736433" w:rsidRDefault="00736433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C9388E8" w14:textId="6E864867" w:rsidR="00F241CC" w:rsidRPr="00F241CC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241C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Даты заезда в июле 2020 года:</w:t>
      </w:r>
    </w:p>
    <w:p w14:paraId="2888DBA4" w14:textId="31152CAB" w:rsidR="00F241CC" w:rsidRPr="003A56C1" w:rsidRDefault="00F241CC" w:rsidP="00F241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июля, 24 июля, 27 июля и 5 августа.</w:t>
      </w:r>
    </w:p>
    <w:p w14:paraId="0121443C" w14:textId="77777777" w:rsidR="00CB4AEA" w:rsidRDefault="00CB4AEA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2DB9064" w14:textId="4A6433BA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03F3D04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позднее,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11FB14" w14:textId="77777777" w:rsidR="00086584" w:rsidRPr="00086584" w:rsidRDefault="00086584" w:rsidP="000865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zh-CN" w:bidi="hi-IN"/>
        </w:rPr>
        <w:t>В стоимость санаторно-курортной путевки входит:</w:t>
      </w:r>
    </w:p>
    <w:p w14:paraId="73DA0C4C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Проживание в номере выбранной категории</w:t>
      </w:r>
    </w:p>
    <w:p w14:paraId="0F16BE3E" w14:textId="77777777" w:rsidR="00086584" w:rsidRPr="00086584" w:rsidRDefault="00086584" w:rsidP="00086584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4-х разовое питание (завтрак-шведский стол, обед, полдник и ужин- «заказ-меню»)</w:t>
      </w:r>
    </w:p>
    <w:p w14:paraId="768D0319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Прием врача терапевта</w:t>
      </w:r>
    </w:p>
    <w:p w14:paraId="1ABCC73A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Фиточай </w:t>
      </w:r>
    </w:p>
    <w:p w14:paraId="5733BA56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Галакамера, ароматерапия</w:t>
      </w:r>
    </w:p>
    <w:p w14:paraId="76804CE8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Водолечение </w:t>
      </w:r>
    </w:p>
    <w:p w14:paraId="33134E0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 ручной 1,5 ед. </w:t>
      </w:r>
    </w:p>
    <w:p w14:paraId="06A6269D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Физиопроцедуры </w:t>
      </w:r>
    </w:p>
    <w:p w14:paraId="2F23F901" w14:textId="77777777" w:rsidR="00086584" w:rsidRPr="00086584" w:rsidRDefault="00086584" w:rsidP="00086584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ЛФК групповое </w:t>
      </w:r>
    </w:p>
    <w:p w14:paraId="12145609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Бассейн</w:t>
      </w:r>
    </w:p>
    <w:p w14:paraId="3135535D" w14:textId="77777777" w:rsidR="00086584" w:rsidRPr="00086584" w:rsidRDefault="00086584" w:rsidP="00086584">
      <w:pPr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Терренкур </w:t>
      </w:r>
    </w:p>
    <w:p w14:paraId="65CBE42F" w14:textId="77777777" w:rsidR="00086584" w:rsidRPr="00086584" w:rsidRDefault="00086584" w:rsidP="00086584">
      <w:pPr>
        <w:widowControl w:val="0"/>
        <w:suppressAutoHyphen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59FDD144" w14:textId="0AE783D3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Направления работы</w:t>
      </w: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санатория:</w:t>
      </w:r>
    </w:p>
    <w:p w14:paraId="7951F0A5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- 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санаторное лечение</w:t>
      </w:r>
    </w:p>
    <w:p w14:paraId="5789ED11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заболеваний опорно-двигательного аппарата. Заболевания позвоночника, суставов</w:t>
      </w:r>
    </w:p>
    <w:p w14:paraId="61587A3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пациентов с заболеванием сердечно-сосудистой системы</w:t>
      </w:r>
    </w:p>
    <w:p w14:paraId="1A55966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лечение и реабилитация с заболеваниями центральной и периферической нервной системы</w:t>
      </w:r>
    </w:p>
    <w:p w14:paraId="6077C20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отдых и оздоровление</w:t>
      </w:r>
    </w:p>
    <w:p w14:paraId="6D5AC9B3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реабилитация в онкологии</w:t>
      </w:r>
    </w:p>
    <w:p w14:paraId="4EF8C559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программы по омоложению, лечению кожи лица, коррекции веса и формы тела.</w:t>
      </w:r>
    </w:p>
    <w:p w14:paraId="38B7C1C5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7C91859E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  <w:t>Лечебная база санатория</w:t>
      </w:r>
    </w:p>
    <w:p w14:paraId="75C0038B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врачи специалисты: невролог, терапевт, кардиолог, ортопед, остеопат, гинеколог, онко-гинеколог, физиотерапевт, косметолог</w:t>
      </w:r>
    </w:p>
    <w:p w14:paraId="6254E32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водолечебница (подводное горизонтальное вытяжение, лечебные ванны: жемчужная, солевые, йодо-бромные, пантовые, хвойные, каштановые, салициловые, вихревые рук и ног; подводный душ массаж, души: Шарко, циркулярный, восходящий</w:t>
      </w:r>
    </w:p>
    <w:p w14:paraId="6D9B5284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физиолечение: магнитотерапия местный и общий, лазеротерапия, электролечение, СМТ, ДДТ, дарсонваль, УВЧ, электрофорез, пилоидотерапия (грязевые аппликации, парафин, озокерит), сухо-воздушные ванны: радоновые, углекислые, криотерапия</w:t>
      </w:r>
    </w:p>
    <w:p w14:paraId="7AB97BC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массаж: классический, медовый, баночный, антицеллюлитный, с элементами ПИРМ, механический </w:t>
      </w:r>
    </w:p>
    <w:p w14:paraId="38CD60D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галокамера, аромотерапия, ингаляторий, УФО</w:t>
      </w:r>
    </w:p>
    <w:p w14:paraId="3A0A290C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зал для занятий по ЛФК, реабилитационный бассейн с инструктором</w:t>
      </w:r>
    </w:p>
    <w:p w14:paraId="32D589A0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процедурный кабинет</w:t>
      </w:r>
    </w:p>
    <w:p w14:paraId="450D97EA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фитобар</w:t>
      </w:r>
    </w:p>
    <w:p w14:paraId="3589CF37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карбокситерапия</w:t>
      </w:r>
    </w:p>
    <w:p w14:paraId="02DF3758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рефлексотерапия</w:t>
      </w:r>
    </w:p>
    <w:p w14:paraId="485ACD96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гирудотерапия</w:t>
      </w:r>
    </w:p>
    <w:p w14:paraId="5E8DCA2F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кабинет косметологии</w:t>
      </w:r>
    </w:p>
    <w:p w14:paraId="009263FD" w14:textId="77777777" w:rsidR="00086584" w:rsidRPr="00086584" w:rsidRDefault="00086584" w:rsidP="00086584">
      <w:pPr>
        <w:widowControl w:val="0"/>
        <w:numPr>
          <w:ilvl w:val="0"/>
          <w:numId w:val="7"/>
        </w:numPr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СПА процедуры (кедровая бочка, Альфа-спа капсула, обертывание водорослями)</w:t>
      </w:r>
    </w:p>
    <w:p w14:paraId="0B129E81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4577A2D" w14:textId="77777777" w:rsidR="00086584" w:rsidRPr="00086584" w:rsidRDefault="00086584" w:rsidP="00086584">
      <w:pPr>
        <w:widowControl w:val="0"/>
        <w:suppressLineNumbers/>
        <w:tabs>
          <w:tab w:val="left" w:pos="0"/>
        </w:tabs>
        <w:suppressAutoHyphens/>
        <w:spacing w:after="0" w:line="240" w:lineRule="auto"/>
        <w:ind w:left="57"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AF70859" w14:textId="77777777" w:rsidR="00086584" w:rsidRPr="00086584" w:rsidRDefault="00086584" w:rsidP="00086584">
      <w:pPr>
        <w:widowControl w:val="0"/>
        <w:suppressLineNumbers/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lastRenderedPageBreak/>
        <w:t>Питание:</w:t>
      </w:r>
      <w:r w:rsidRPr="00086584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Четырёх разовое по следующей системе : завтрак «шведский стол» , обед и ужин по системе «меню заказ», полдник. Столовая находится в отдельном корпусе. Питание организовано в 2 смены. </w:t>
      </w:r>
    </w:p>
    <w:p w14:paraId="481BE99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14:paraId="71DE333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Комфортные номера со всеми удобствами:</w:t>
      </w:r>
    </w:p>
    <w:p w14:paraId="745F45CD" w14:textId="416DA5B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телевизор, холодильник, шкаф-купе, письменный стол, кондиционер, шкаф-купе, телефон, ванная комната (унитаз, душевая, раковина)</w:t>
      </w:r>
    </w:p>
    <w:p w14:paraId="0605C9AE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полотенца по 3 шт. на каждого</w:t>
      </w:r>
    </w:p>
    <w:p w14:paraId="2716C399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беспроводной интернет в общественных зонах (коридор, холл)</w:t>
      </w:r>
    </w:p>
    <w:p w14:paraId="2F5A7E9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DB6BDDF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8658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развитая инфраструктура (несколько ресторанов, спортивные корты, детские площадки, пункт проката спортивного инвентаря, зоопарк, русский бильярд, настольный теннис, веревочный парк, детская комната, крытый бассейн 15 м., библиотека). Вечером организовываются досуговые мероприятия — концерты, спектакли, дискотеки.</w:t>
      </w:r>
    </w:p>
    <w:p w14:paraId="269EE024" w14:textId="77777777" w:rsidR="00086584" w:rsidRPr="00086584" w:rsidRDefault="00086584" w:rsidP="0008658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C3F3266" w14:textId="74436738" w:rsidR="00C87B82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DBBCBD" w14:textId="77777777" w:rsidR="00CB4AEA" w:rsidRPr="003A56C1" w:rsidRDefault="00CB4AEA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68"/>
        <w:gridCol w:w="2084"/>
        <w:gridCol w:w="1843"/>
        <w:gridCol w:w="1559"/>
        <w:gridCol w:w="990"/>
        <w:gridCol w:w="1420"/>
        <w:gridCol w:w="1275"/>
        <w:gridCol w:w="1134"/>
      </w:tblGrid>
      <w:tr w:rsidR="00CB4AEA" w14:paraId="681B316F" w14:textId="77777777" w:rsidTr="003E25B2">
        <w:tc>
          <w:tcPr>
            <w:tcW w:w="468" w:type="dxa"/>
          </w:tcPr>
          <w:p w14:paraId="2372EE97" w14:textId="77777777" w:rsidR="00CB4AEA" w:rsidRPr="009765B5" w:rsidRDefault="00CB4AEA" w:rsidP="003E25B2">
            <w:pPr>
              <w:rPr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14:paraId="0B37E66F" w14:textId="77777777" w:rsidR="00CB4AEA" w:rsidRPr="009765B5" w:rsidRDefault="00CB4AEA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7A8FE00D" w14:textId="77777777" w:rsidR="00CB4AEA" w:rsidRPr="009765B5" w:rsidRDefault="00CB4AEA" w:rsidP="003E25B2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14:paraId="7C93479B" w14:textId="77777777" w:rsidR="00CB4AEA" w:rsidRDefault="00CB4AEA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Санаторий,</w:t>
            </w:r>
          </w:p>
          <w:p w14:paraId="392F134C" w14:textId="77777777" w:rsidR="00CB4AEA" w:rsidRPr="009765B5" w:rsidRDefault="00CB4AEA" w:rsidP="003E25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 w:rsidRPr="009765B5">
              <w:rPr>
                <w:b/>
                <w:bCs/>
                <w:sz w:val="24"/>
                <w:szCs w:val="24"/>
              </w:rPr>
              <w:t>ата заезда</w:t>
            </w:r>
          </w:p>
        </w:tc>
        <w:tc>
          <w:tcPr>
            <w:tcW w:w="990" w:type="dxa"/>
          </w:tcPr>
          <w:p w14:paraId="5E042C8A" w14:textId="77777777" w:rsidR="00CB4AEA" w:rsidRDefault="00CB4AEA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1420" w:type="dxa"/>
          </w:tcPr>
          <w:p w14:paraId="612D937B" w14:textId="77777777" w:rsidR="00CB4AEA" w:rsidRPr="00902A53" w:rsidRDefault="00CB4AEA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275" w:type="dxa"/>
          </w:tcPr>
          <w:p w14:paraId="2C7FBE5C" w14:textId="77777777" w:rsidR="00CB4AEA" w:rsidRDefault="00CB4AEA" w:rsidP="003E25B2">
            <w:pPr>
              <w:rPr>
                <w:b/>
                <w:bCs/>
                <w:sz w:val="24"/>
                <w:szCs w:val="24"/>
              </w:rPr>
            </w:pPr>
            <w:r w:rsidRPr="00902A53">
              <w:rPr>
                <w:b/>
                <w:bCs/>
                <w:sz w:val="24"/>
                <w:szCs w:val="24"/>
              </w:rPr>
              <w:t>Оплата за путевку 30%</w:t>
            </w:r>
          </w:p>
        </w:tc>
        <w:tc>
          <w:tcPr>
            <w:tcW w:w="1134" w:type="dxa"/>
          </w:tcPr>
          <w:p w14:paraId="3BB69FBF" w14:textId="77777777" w:rsidR="00CB4AEA" w:rsidRPr="009765B5" w:rsidRDefault="00CB4AEA" w:rsidP="003E25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CB4AEA" w14:paraId="2DE938E6" w14:textId="77777777" w:rsidTr="003E25B2">
        <w:tc>
          <w:tcPr>
            <w:tcW w:w="468" w:type="dxa"/>
          </w:tcPr>
          <w:p w14:paraId="7644615D" w14:textId="77777777" w:rsidR="00CB4AEA" w:rsidRDefault="00CB4AEA" w:rsidP="003E25B2">
            <w:r>
              <w:t>1.</w:t>
            </w:r>
          </w:p>
        </w:tc>
        <w:tc>
          <w:tcPr>
            <w:tcW w:w="2084" w:type="dxa"/>
          </w:tcPr>
          <w:p w14:paraId="38581828" w14:textId="77777777" w:rsidR="00CB4AEA" w:rsidRDefault="00CB4AEA" w:rsidP="003E25B2"/>
        </w:tc>
        <w:tc>
          <w:tcPr>
            <w:tcW w:w="1843" w:type="dxa"/>
          </w:tcPr>
          <w:p w14:paraId="26A39B9D" w14:textId="77777777" w:rsidR="00CB4AEA" w:rsidRDefault="00CB4AEA" w:rsidP="003E25B2"/>
        </w:tc>
        <w:tc>
          <w:tcPr>
            <w:tcW w:w="1559" w:type="dxa"/>
          </w:tcPr>
          <w:p w14:paraId="6D958AC8" w14:textId="77777777" w:rsidR="00CB4AEA" w:rsidRDefault="00CB4AEA" w:rsidP="003E25B2"/>
        </w:tc>
        <w:tc>
          <w:tcPr>
            <w:tcW w:w="990" w:type="dxa"/>
          </w:tcPr>
          <w:p w14:paraId="1CFA1611" w14:textId="77777777" w:rsidR="00CB4AEA" w:rsidRDefault="00CB4AEA" w:rsidP="003E25B2"/>
        </w:tc>
        <w:tc>
          <w:tcPr>
            <w:tcW w:w="1420" w:type="dxa"/>
          </w:tcPr>
          <w:p w14:paraId="412D43F2" w14:textId="77777777" w:rsidR="00CB4AEA" w:rsidRDefault="00CB4AEA" w:rsidP="003E25B2"/>
        </w:tc>
        <w:tc>
          <w:tcPr>
            <w:tcW w:w="1275" w:type="dxa"/>
          </w:tcPr>
          <w:p w14:paraId="0094767B" w14:textId="77777777" w:rsidR="00CB4AEA" w:rsidRDefault="00CB4AEA" w:rsidP="003E25B2"/>
        </w:tc>
        <w:tc>
          <w:tcPr>
            <w:tcW w:w="1134" w:type="dxa"/>
          </w:tcPr>
          <w:p w14:paraId="5A91FECF" w14:textId="77777777" w:rsidR="00CB4AEA" w:rsidRDefault="00CB4AEA" w:rsidP="003E25B2"/>
        </w:tc>
      </w:tr>
      <w:tr w:rsidR="00CB4AEA" w14:paraId="5EB9E17F" w14:textId="77777777" w:rsidTr="003E25B2">
        <w:tc>
          <w:tcPr>
            <w:tcW w:w="468" w:type="dxa"/>
          </w:tcPr>
          <w:p w14:paraId="67388B7F" w14:textId="77777777" w:rsidR="00CB4AEA" w:rsidRDefault="00CB4AEA" w:rsidP="003E25B2">
            <w:r>
              <w:t>2.</w:t>
            </w:r>
          </w:p>
        </w:tc>
        <w:tc>
          <w:tcPr>
            <w:tcW w:w="2084" w:type="dxa"/>
          </w:tcPr>
          <w:p w14:paraId="7F4C6CF6" w14:textId="77777777" w:rsidR="00CB4AEA" w:rsidRDefault="00CB4AEA" w:rsidP="003E25B2"/>
        </w:tc>
        <w:tc>
          <w:tcPr>
            <w:tcW w:w="1843" w:type="dxa"/>
          </w:tcPr>
          <w:p w14:paraId="31FD13CD" w14:textId="77777777" w:rsidR="00CB4AEA" w:rsidRDefault="00CB4AEA" w:rsidP="003E25B2"/>
        </w:tc>
        <w:tc>
          <w:tcPr>
            <w:tcW w:w="1559" w:type="dxa"/>
          </w:tcPr>
          <w:p w14:paraId="54ED71D1" w14:textId="77777777" w:rsidR="00CB4AEA" w:rsidRDefault="00CB4AEA" w:rsidP="003E25B2"/>
        </w:tc>
        <w:tc>
          <w:tcPr>
            <w:tcW w:w="990" w:type="dxa"/>
          </w:tcPr>
          <w:p w14:paraId="343450AB" w14:textId="77777777" w:rsidR="00CB4AEA" w:rsidRDefault="00CB4AEA" w:rsidP="003E25B2"/>
        </w:tc>
        <w:tc>
          <w:tcPr>
            <w:tcW w:w="1420" w:type="dxa"/>
          </w:tcPr>
          <w:p w14:paraId="56077F9E" w14:textId="77777777" w:rsidR="00CB4AEA" w:rsidRDefault="00CB4AEA" w:rsidP="003E25B2"/>
        </w:tc>
        <w:tc>
          <w:tcPr>
            <w:tcW w:w="1275" w:type="dxa"/>
          </w:tcPr>
          <w:p w14:paraId="78B7C5E2" w14:textId="77777777" w:rsidR="00CB4AEA" w:rsidRDefault="00CB4AEA" w:rsidP="003E25B2"/>
        </w:tc>
        <w:tc>
          <w:tcPr>
            <w:tcW w:w="1134" w:type="dxa"/>
          </w:tcPr>
          <w:p w14:paraId="3D2F681C" w14:textId="77777777" w:rsidR="00CB4AEA" w:rsidRDefault="00CB4AEA" w:rsidP="003E25B2"/>
        </w:tc>
      </w:tr>
    </w:tbl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6DA2" w14:textId="77777777" w:rsidR="00077C60" w:rsidRDefault="00077C60" w:rsidP="00D51D5B">
      <w:pPr>
        <w:spacing w:after="0" w:line="240" w:lineRule="auto"/>
      </w:pPr>
      <w:r>
        <w:separator/>
      </w:r>
    </w:p>
  </w:endnote>
  <w:endnote w:type="continuationSeparator" w:id="0">
    <w:p w14:paraId="354E3A18" w14:textId="77777777" w:rsidR="00077C60" w:rsidRDefault="00077C60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14D0" w14:textId="77777777" w:rsidR="00077C60" w:rsidRDefault="00077C60" w:rsidP="00D51D5B">
      <w:pPr>
        <w:spacing w:after="0" w:line="240" w:lineRule="auto"/>
      </w:pPr>
      <w:r>
        <w:separator/>
      </w:r>
    </w:p>
  </w:footnote>
  <w:footnote w:type="continuationSeparator" w:id="0">
    <w:p w14:paraId="44A967B7" w14:textId="77777777" w:rsidR="00077C60" w:rsidRDefault="00077C60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024BAB"/>
    <w:rsid w:val="000433BA"/>
    <w:rsid w:val="00077C60"/>
    <w:rsid w:val="00086584"/>
    <w:rsid w:val="0023203C"/>
    <w:rsid w:val="002C14CC"/>
    <w:rsid w:val="003A56C1"/>
    <w:rsid w:val="004B5EAF"/>
    <w:rsid w:val="00736433"/>
    <w:rsid w:val="00804AC1"/>
    <w:rsid w:val="00850DC9"/>
    <w:rsid w:val="00AB324E"/>
    <w:rsid w:val="00C75E7D"/>
    <w:rsid w:val="00C87B82"/>
    <w:rsid w:val="00CB4AEA"/>
    <w:rsid w:val="00CE33AA"/>
    <w:rsid w:val="00D35280"/>
    <w:rsid w:val="00D51D5B"/>
    <w:rsid w:val="00DE444F"/>
    <w:rsid w:val="00E47690"/>
    <w:rsid w:val="00F2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36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kom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7</cp:revision>
  <cp:lastPrinted>2020-06-29T08:55:00Z</cp:lastPrinted>
  <dcterms:created xsi:type="dcterms:W3CDTF">2020-06-29T08:21:00Z</dcterms:created>
  <dcterms:modified xsi:type="dcterms:W3CDTF">2020-07-07T08:05:00Z</dcterms:modified>
</cp:coreProperties>
</file>